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90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696"/>
        <w:gridCol w:w="2268"/>
        <w:gridCol w:w="1843"/>
      </w:tblGrid>
      <w:tr w:rsidR="00887CE1" w:rsidRPr="007673FA" w:rsidTr="0094495E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696" w:type="dxa"/>
            <w:shd w:val="clear" w:color="auto" w:fill="FFFFFF"/>
          </w:tcPr>
          <w:p w:rsidR="0094495E" w:rsidRPr="007673FA" w:rsidRDefault="0094495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Novi Sad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1843" w:type="dxa"/>
            <w:vMerge w:val="restart"/>
            <w:shd w:val="clear" w:color="auto" w:fill="FFFFFF"/>
          </w:tcPr>
          <w:p w:rsidR="0094495E" w:rsidRDefault="0094495E" w:rsidP="0094495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Faculty of</w:t>
            </w:r>
          </w:p>
          <w:p w:rsidR="00887CE1" w:rsidRPr="007673FA" w:rsidRDefault="0094495E" w:rsidP="0094495E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 Philosophy</w:t>
            </w:r>
          </w:p>
        </w:tc>
      </w:tr>
      <w:tr w:rsidR="00887CE1" w:rsidRPr="007673FA" w:rsidTr="0094495E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696" w:type="dxa"/>
            <w:shd w:val="clear" w:color="auto" w:fill="FFFFFF"/>
          </w:tcPr>
          <w:p w:rsidR="00887CE1" w:rsidRPr="007673FA" w:rsidRDefault="0094495E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NOVI SAD</w:t>
            </w: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94495E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696" w:type="dxa"/>
            <w:shd w:val="clear" w:color="auto" w:fill="FFFFFF"/>
          </w:tcPr>
          <w:p w:rsidR="00377526" w:rsidRDefault="0094495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2 Dr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Zorana</w:t>
            </w:r>
            <w:proofErr w:type="spellEnd"/>
            <w:r>
              <w:rPr>
                <w:rFonts w:ascii="Verdana" w:hAnsi="Verdana" w:cs="Arial"/>
                <w:color w:val="002060"/>
                <w:sz w:val="20"/>
                <w:lang w:val="en-GB"/>
              </w:rPr>
              <w:t xml:space="preserve"> </w:t>
            </w:r>
            <w:proofErr w:type="spellStart"/>
            <w:r>
              <w:rPr>
                <w:rFonts w:ascii="Verdana" w:hAnsi="Verdana" w:cs="Arial"/>
                <w:color w:val="002060"/>
                <w:sz w:val="20"/>
                <w:lang w:val="en-GB"/>
              </w:rPr>
              <w:t>Đinđića</w:t>
            </w:r>
            <w:proofErr w:type="spellEnd"/>
            <w:r w:rsidR="006537F2">
              <w:rPr>
                <w:rFonts w:ascii="Verdana" w:hAnsi="Verdana" w:cs="Arial"/>
                <w:color w:val="002060"/>
                <w:sz w:val="20"/>
                <w:lang w:val="en-GB"/>
              </w:rPr>
              <w:t>,</w:t>
            </w:r>
          </w:p>
          <w:p w:rsidR="006537F2" w:rsidRPr="007673FA" w:rsidRDefault="006537F2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21000 Novi Sad</w:t>
            </w: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1843" w:type="dxa"/>
            <w:shd w:val="clear" w:color="auto" w:fill="FFFFFF"/>
          </w:tcPr>
          <w:p w:rsidR="00377526" w:rsidRPr="007673FA" w:rsidRDefault="0094495E" w:rsidP="0094495E">
            <w:pPr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Serbia</w:t>
            </w:r>
          </w:p>
        </w:tc>
      </w:tr>
      <w:tr w:rsidR="00377526" w:rsidRPr="00E02718" w:rsidTr="0094495E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696" w:type="dxa"/>
            <w:shd w:val="clear" w:color="auto" w:fill="FFFFFF"/>
          </w:tcPr>
          <w:p w:rsidR="0094495E" w:rsidRPr="0094495E" w:rsidRDefault="0094495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(</w:t>
            </w:r>
            <w:proofErr w:type="spellStart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Ime</w:t>
            </w:r>
            <w:proofErr w:type="spellEnd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i</w:t>
            </w:r>
            <w:proofErr w:type="spellEnd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prezime</w:t>
            </w:r>
            <w:proofErr w:type="spellEnd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šefa</w:t>
            </w:r>
            <w:proofErr w:type="spellEnd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 xml:space="preserve"> </w:t>
            </w:r>
          </w:p>
          <w:p w:rsidR="0094495E" w:rsidRPr="0094495E" w:rsidRDefault="0094495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  <w:proofErr w:type="spellStart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odseka</w:t>
            </w:r>
            <w:proofErr w:type="spellEnd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za</w:t>
            </w:r>
            <w:proofErr w:type="spellEnd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nastavno</w:t>
            </w:r>
            <w:proofErr w:type="spellEnd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 xml:space="preserve"> </w:t>
            </w:r>
          </w:p>
          <w:p w:rsidR="0094495E" w:rsidRPr="0094495E" w:rsidRDefault="0094495E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  <w:proofErr w:type="spellStart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osoblje</w:t>
            </w:r>
            <w:proofErr w:type="spellEnd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 xml:space="preserve">; </w:t>
            </w:r>
            <w:proofErr w:type="spellStart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ime</w:t>
            </w:r>
            <w:proofErr w:type="spellEnd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i</w:t>
            </w:r>
            <w:proofErr w:type="spellEnd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prezime</w:t>
            </w:r>
            <w:proofErr w:type="spellEnd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 xml:space="preserve"> </w:t>
            </w:r>
          </w:p>
          <w:p w:rsidR="0094495E" w:rsidRPr="0094495E" w:rsidRDefault="0094495E" w:rsidP="0094495E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</w:pPr>
            <w:proofErr w:type="spellStart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šefa</w:t>
            </w:r>
            <w:proofErr w:type="spellEnd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službe</w:t>
            </w:r>
            <w:proofErr w:type="spellEnd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za</w:t>
            </w:r>
            <w:proofErr w:type="spellEnd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 xml:space="preserve"> </w:t>
            </w:r>
          </w:p>
          <w:p w:rsidR="00377526" w:rsidRPr="007673FA" w:rsidRDefault="0094495E" w:rsidP="0094495E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proofErr w:type="spellStart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nenastavno</w:t>
            </w:r>
            <w:proofErr w:type="spellEnd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osoblje</w:t>
            </w:r>
            <w:proofErr w:type="spellEnd"/>
            <w:r w:rsidRPr="0094495E">
              <w:rPr>
                <w:rFonts w:ascii="Verdana" w:hAnsi="Verdana" w:cs="Arial"/>
                <w:color w:val="002060"/>
                <w:sz w:val="20"/>
                <w:highlight w:val="yellow"/>
                <w:lang w:val="en-GB"/>
              </w:rPr>
              <w:t>)</w:t>
            </w: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1843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lastRenderedPageBreak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</w:r>
            <w:r w:rsidRPr="003D0705">
              <w:rPr>
                <w:rFonts w:ascii="Verdana" w:hAnsi="Verdana" w:cs="Arial"/>
                <w:sz w:val="20"/>
                <w:lang w:val="fr-BE"/>
              </w:rPr>
              <w:lastRenderedPageBreak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lastRenderedPageBreak/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180E8D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180E8D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CC70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94495E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94495E" w:rsidRPr="0094495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(</w:t>
            </w:r>
            <w:proofErr w:type="spellStart"/>
            <w:r w:rsidR="0094495E" w:rsidRPr="0094495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navesti</w:t>
            </w:r>
            <w:proofErr w:type="spellEnd"/>
            <w:r w:rsidR="0094495E" w:rsidRPr="0094495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94495E" w:rsidRPr="0094495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ime</w:t>
            </w:r>
            <w:proofErr w:type="spellEnd"/>
            <w:r w:rsidR="0094495E" w:rsidRPr="0094495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94495E" w:rsidRPr="0094495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i</w:t>
            </w:r>
            <w:proofErr w:type="spellEnd"/>
            <w:r w:rsidR="0094495E" w:rsidRPr="0094495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94495E" w:rsidRPr="0094495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prezime</w:t>
            </w:r>
            <w:proofErr w:type="spellEnd"/>
            <w:r w:rsidR="0094495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94495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osobe</w:t>
            </w:r>
            <w:proofErr w:type="spellEnd"/>
            <w:r w:rsidR="0094495E" w:rsidRPr="0094495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94495E" w:rsidRPr="0094495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koja</w:t>
            </w:r>
            <w:proofErr w:type="spellEnd"/>
            <w:r w:rsidR="0094495E" w:rsidRPr="0094495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je</w:t>
            </w:r>
            <w:r w:rsidR="0094495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94495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iznad</w:t>
            </w:r>
            <w:proofErr w:type="spellEnd"/>
            <w:r w:rsidR="0094495E" w:rsidRPr="0094495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94495E" w:rsidRPr="0094495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navedena</w:t>
            </w:r>
            <w:proofErr w:type="spellEnd"/>
            <w:r w:rsidR="0094495E" w:rsidRPr="0094495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94495E" w:rsidRPr="0094495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kao</w:t>
            </w:r>
            <w:proofErr w:type="spellEnd"/>
            <w:r w:rsidR="0094495E" w:rsidRPr="0094495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 xml:space="preserve"> </w:t>
            </w:r>
            <w:proofErr w:type="spellStart"/>
            <w:r w:rsidR="0094495E" w:rsidRPr="0094495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kontakt</w:t>
            </w:r>
            <w:proofErr w:type="spellEnd"/>
            <w:r w:rsidR="0094495E" w:rsidRPr="0094495E">
              <w:rPr>
                <w:rFonts w:ascii="Verdana" w:hAnsi="Verdana" w:cs="Calibri"/>
                <w:b/>
                <w:sz w:val="20"/>
                <w:highlight w:val="yellow"/>
                <w:lang w:val="en-GB"/>
              </w:rPr>
              <w:t>)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94495E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2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300" w:rsidRDefault="009E5300">
      <w:r>
        <w:separator/>
      </w:r>
    </w:p>
  </w:endnote>
  <w:endnote w:type="continuationSeparator" w:id="0">
    <w:p w:rsidR="009E5300" w:rsidRDefault="009E5300">
      <w:r>
        <w:continuationSeparator/>
      </w:r>
    </w:p>
  </w:endnote>
  <w:endnote w:id="1">
    <w:p w:rsidR="00D97FE7" w:rsidRPr="004A4118" w:rsidRDefault="00D97FE7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4A4118" w:rsidRDefault="00377526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:rsidR="00377526" w:rsidRPr="008F1CA2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4A4118" w:rsidRDefault="00D302B8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4A4118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4A4118" w:rsidRDefault="009F2721" w:rsidP="004A4118">
      <w:pPr>
        <w:pStyle w:val="EndnoteText"/>
        <w:spacing w:after="100"/>
        <w:rPr>
          <w:sz w:val="16"/>
          <w:szCs w:val="16"/>
          <w:lang w:val="en-GB"/>
        </w:rPr>
      </w:pPr>
      <w:r w:rsidRPr="004A4118">
        <w:rPr>
          <w:rStyle w:val="EndnoteReference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8F1CA2" w:rsidRDefault="00377526" w:rsidP="004A4118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EndnoteReference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180E8D">
        <w:pPr>
          <w:pStyle w:val="Footer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6537F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Footer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300" w:rsidRDefault="009E5300">
      <w:r>
        <w:separator/>
      </w:r>
    </w:p>
  </w:footnote>
  <w:footnote w:type="continuationSeparator" w:id="0">
    <w:p w:rsidR="009E5300" w:rsidRDefault="009E53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18" w:type="dxa"/>
      <w:tblLayout w:type="fixed"/>
      <w:tblCellMar>
        <w:left w:w="0" w:type="dxa"/>
        <w:right w:w="0" w:type="dxa"/>
      </w:tblCellMar>
      <w:tblLook w:val="0000"/>
    </w:tblPr>
    <w:tblGrid>
      <w:gridCol w:w="9298"/>
      <w:gridCol w:w="20"/>
    </w:tblGrid>
    <w:tr w:rsidR="00E01AAA" w:rsidRPr="00907AAC" w:rsidTr="0094495E">
      <w:trPr>
        <w:trHeight w:val="1248"/>
      </w:trPr>
      <w:tc>
        <w:tcPr>
          <w:tcW w:w="9298" w:type="dxa"/>
          <w:vAlign w:val="center"/>
        </w:tcPr>
        <w:p w:rsidR="00E01AAA" w:rsidRPr="00AD66BB" w:rsidRDefault="00180E8D" w:rsidP="0094495E">
          <w:pPr>
            <w:tabs>
              <w:tab w:val="left" w:pos="0"/>
              <w:tab w:val="left" w:pos="1134"/>
              <w:tab w:val="left" w:pos="3261"/>
              <w:tab w:val="left" w:pos="3402"/>
            </w:tabs>
            <w:ind w:right="-141"/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180E8D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41" type="#_x0000_t202" style="position:absolute;left:0;text-align:left;margin-left:-157.55pt;margin-top:35.35pt;width:136.1pt;height:40.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 style="mso-next-textbox:#Text Box 7"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AD66BB" w:rsidRPr="0094495E" w:rsidRDefault="007967A9" w:rsidP="0094495E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94495E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highlight w:val="yellow"/>
                          <w:lang w:val="en-GB"/>
                        </w:rPr>
                        <w:t>Participant’s name</w:t>
                      </w:r>
                    </w:p>
                  </w:txbxContent>
                </v:textbox>
              </v:shape>
            </w:pict>
          </w:r>
          <w:r w:rsidR="0094495E"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103505</wp:posOffset>
                </wp:positionH>
                <wp:positionV relativeFrom="margin">
                  <wp:posOffset>0</wp:posOffset>
                </wp:positionV>
                <wp:extent cx="1830705" cy="372110"/>
                <wp:effectExtent l="1905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070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94495E">
            <w:rPr>
              <w:rFonts w:ascii="Arial Narrow" w:hAnsi="Arial Narrow"/>
              <w:noProof/>
              <w:sz w:val="18"/>
              <w:szCs w:val="18"/>
              <w:lang w:val="en-US"/>
            </w:rPr>
            <w:drawing>
              <wp:inline distT="0" distB="0" distL="0" distR="0">
                <wp:extent cx="959145" cy="942956"/>
                <wp:effectExtent l="19050" t="0" r="0" b="0"/>
                <wp:docPr id="5" name="Picture 0" descr="LOGOO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O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0718" cy="9543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4495E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5362"/>
    <o:shapelayout v:ext="edit">
      <o:idmap v:ext="edit" data="10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0E8D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064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37F2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3E8F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791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E4CCB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95E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5300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08DF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rsid w:val="00AD08DF"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rsid w:val="00AD08DF"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rsid w:val="00AD08DF"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rsid w:val="00AD08DF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rsid w:val="00AD08DF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rsid w:val="00AD08DF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rsid w:val="00AD08DF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rsid w:val="00AD08DF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AD08DF"/>
    <w:pPr>
      <w:ind w:left="482"/>
    </w:pPr>
  </w:style>
  <w:style w:type="paragraph" w:customStyle="1" w:styleId="Text2">
    <w:name w:val="Text 2"/>
    <w:basedOn w:val="Normal"/>
    <w:rsid w:val="00AD08DF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AD08DF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AD08DF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AD08DF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AD08DF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AD08DF"/>
    <w:pPr>
      <w:spacing w:after="720"/>
      <w:ind w:left="5103"/>
      <w:jc w:val="left"/>
    </w:pPr>
  </w:style>
  <w:style w:type="paragraph" w:styleId="BlockText">
    <w:name w:val="Block Text"/>
    <w:basedOn w:val="Normal"/>
    <w:rsid w:val="00AD08DF"/>
    <w:pPr>
      <w:spacing w:after="120"/>
      <w:ind w:left="1440" w:right="1440"/>
    </w:pPr>
  </w:style>
  <w:style w:type="paragraph" w:styleId="BodyText">
    <w:name w:val="Body Text"/>
    <w:basedOn w:val="Normal"/>
    <w:rsid w:val="00AD08DF"/>
    <w:pPr>
      <w:spacing w:after="120"/>
    </w:pPr>
  </w:style>
  <w:style w:type="paragraph" w:styleId="BodyText2">
    <w:name w:val="Body Text 2"/>
    <w:basedOn w:val="Normal"/>
    <w:rsid w:val="00AD08DF"/>
    <w:pPr>
      <w:spacing w:after="120" w:line="480" w:lineRule="auto"/>
    </w:pPr>
  </w:style>
  <w:style w:type="paragraph" w:styleId="BodyText3">
    <w:name w:val="Body Text 3"/>
    <w:basedOn w:val="Normal"/>
    <w:rsid w:val="00AD08DF"/>
    <w:pPr>
      <w:spacing w:after="120"/>
    </w:pPr>
    <w:rPr>
      <w:sz w:val="16"/>
    </w:rPr>
  </w:style>
  <w:style w:type="paragraph" w:styleId="BodyTextFirstIndent">
    <w:name w:val="Body Text First Indent"/>
    <w:basedOn w:val="BodyText"/>
    <w:rsid w:val="00AD08DF"/>
    <w:pPr>
      <w:ind w:firstLine="210"/>
    </w:pPr>
  </w:style>
  <w:style w:type="paragraph" w:styleId="BodyTextIndent">
    <w:name w:val="Body Text Indent"/>
    <w:basedOn w:val="Normal"/>
    <w:rsid w:val="00AD08DF"/>
    <w:pPr>
      <w:spacing w:after="120"/>
      <w:ind w:left="283"/>
    </w:pPr>
  </w:style>
  <w:style w:type="paragraph" w:styleId="BodyTextFirstIndent2">
    <w:name w:val="Body Text First Indent 2"/>
    <w:basedOn w:val="BodyTextIndent"/>
    <w:rsid w:val="00AD08DF"/>
    <w:pPr>
      <w:ind w:firstLine="210"/>
    </w:pPr>
  </w:style>
  <w:style w:type="paragraph" w:styleId="BodyTextIndent2">
    <w:name w:val="Body Text Indent 2"/>
    <w:basedOn w:val="Normal"/>
    <w:rsid w:val="00AD08DF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AD08DF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rsid w:val="00AD08DF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AD08DF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rsid w:val="00AD08DF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rsid w:val="00AD08DF"/>
    <w:pPr>
      <w:ind w:left="4252"/>
    </w:pPr>
  </w:style>
  <w:style w:type="paragraph" w:styleId="CommentText">
    <w:name w:val="annotation text"/>
    <w:basedOn w:val="Normal"/>
    <w:link w:val="CommentTextChar"/>
    <w:rsid w:val="00AD08DF"/>
    <w:rPr>
      <w:sz w:val="20"/>
    </w:rPr>
  </w:style>
  <w:style w:type="paragraph" w:styleId="Date">
    <w:name w:val="Date"/>
    <w:basedOn w:val="Normal"/>
    <w:next w:val="References"/>
    <w:rsid w:val="00AD08DF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AD08DF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rsid w:val="00AD08DF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AD08DF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AD08DF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sid w:val="00AD08DF"/>
    <w:rPr>
      <w:sz w:val="20"/>
    </w:rPr>
  </w:style>
  <w:style w:type="paragraph" w:styleId="EnvelopeAddress">
    <w:name w:val="envelope address"/>
    <w:basedOn w:val="Normal"/>
    <w:rsid w:val="00AD08DF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rsid w:val="00AD08DF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rsid w:val="00AD08DF"/>
    <w:pPr>
      <w:spacing w:after="0"/>
      <w:ind w:right="-567"/>
      <w:jc w:val="left"/>
    </w:pPr>
    <w:rPr>
      <w:rFonts w:ascii="Arial" w:hAnsi="Arial"/>
      <w:sz w:val="16"/>
    </w:rPr>
  </w:style>
  <w:style w:type="paragraph" w:styleId="FootnoteText">
    <w:name w:val="footnote text"/>
    <w:basedOn w:val="Normal"/>
    <w:rsid w:val="00AD08DF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rsid w:val="00AD08DF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AD08D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AD08D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AD08D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AD08D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AD08D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AD08D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AD08D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AD08D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AD08D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AD08DF"/>
    <w:rPr>
      <w:rFonts w:ascii="Arial" w:hAnsi="Arial"/>
      <w:b/>
    </w:rPr>
  </w:style>
  <w:style w:type="paragraph" w:styleId="List">
    <w:name w:val="List"/>
    <w:basedOn w:val="Normal"/>
    <w:rsid w:val="00AD08DF"/>
    <w:pPr>
      <w:ind w:left="283" w:hanging="283"/>
    </w:pPr>
  </w:style>
  <w:style w:type="paragraph" w:styleId="List2">
    <w:name w:val="List 2"/>
    <w:basedOn w:val="Normal"/>
    <w:rsid w:val="00AD08DF"/>
    <w:pPr>
      <w:ind w:left="566" w:hanging="283"/>
    </w:pPr>
  </w:style>
  <w:style w:type="paragraph" w:styleId="List3">
    <w:name w:val="List 3"/>
    <w:basedOn w:val="Normal"/>
    <w:rsid w:val="00AD08DF"/>
    <w:pPr>
      <w:ind w:left="849" w:hanging="283"/>
    </w:pPr>
  </w:style>
  <w:style w:type="paragraph" w:styleId="List4">
    <w:name w:val="List 4"/>
    <w:basedOn w:val="Normal"/>
    <w:rsid w:val="00AD08DF"/>
    <w:pPr>
      <w:ind w:left="1132" w:hanging="283"/>
    </w:pPr>
  </w:style>
  <w:style w:type="paragraph" w:styleId="List5">
    <w:name w:val="List 5"/>
    <w:basedOn w:val="Normal"/>
    <w:rsid w:val="00AD08DF"/>
    <w:pPr>
      <w:ind w:left="1415" w:hanging="283"/>
    </w:pPr>
  </w:style>
  <w:style w:type="paragraph" w:styleId="ListBullet">
    <w:name w:val="List Bullet"/>
    <w:basedOn w:val="Normal"/>
    <w:rsid w:val="00AD08DF"/>
    <w:pPr>
      <w:numPr>
        <w:numId w:val="4"/>
      </w:numPr>
    </w:pPr>
  </w:style>
  <w:style w:type="paragraph" w:styleId="ListBullet2">
    <w:name w:val="List Bullet 2"/>
    <w:basedOn w:val="Text2"/>
    <w:rsid w:val="00AD08DF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rsid w:val="00AD08DF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rsid w:val="00AD08DF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rsid w:val="00AD08DF"/>
    <w:pPr>
      <w:numPr>
        <w:numId w:val="1"/>
      </w:numPr>
    </w:pPr>
  </w:style>
  <w:style w:type="paragraph" w:styleId="ListContinue">
    <w:name w:val="List Continue"/>
    <w:basedOn w:val="Normal"/>
    <w:rsid w:val="00AD08DF"/>
    <w:pPr>
      <w:spacing w:after="120"/>
      <w:ind w:left="283"/>
    </w:pPr>
  </w:style>
  <w:style w:type="paragraph" w:styleId="ListContinue2">
    <w:name w:val="List Continue 2"/>
    <w:basedOn w:val="Normal"/>
    <w:rsid w:val="00AD08DF"/>
    <w:pPr>
      <w:spacing w:after="120"/>
      <w:ind w:left="566"/>
    </w:pPr>
  </w:style>
  <w:style w:type="paragraph" w:styleId="ListContinue3">
    <w:name w:val="List Continue 3"/>
    <w:basedOn w:val="Normal"/>
    <w:rsid w:val="00AD08DF"/>
    <w:pPr>
      <w:spacing w:after="120"/>
      <w:ind w:left="849"/>
    </w:pPr>
  </w:style>
  <w:style w:type="paragraph" w:styleId="ListContinue4">
    <w:name w:val="List Continue 4"/>
    <w:basedOn w:val="Normal"/>
    <w:rsid w:val="00AD08DF"/>
    <w:pPr>
      <w:spacing w:after="120"/>
      <w:ind w:left="1132"/>
    </w:pPr>
  </w:style>
  <w:style w:type="paragraph" w:styleId="ListContinue5">
    <w:name w:val="List Continue 5"/>
    <w:basedOn w:val="Normal"/>
    <w:rsid w:val="00AD08DF"/>
    <w:pPr>
      <w:spacing w:after="120"/>
      <w:ind w:left="1415"/>
    </w:pPr>
  </w:style>
  <w:style w:type="paragraph" w:styleId="ListNumber">
    <w:name w:val="List Number"/>
    <w:basedOn w:val="Normal"/>
    <w:rsid w:val="00AD08DF"/>
    <w:pPr>
      <w:numPr>
        <w:numId w:val="14"/>
      </w:numPr>
    </w:pPr>
  </w:style>
  <w:style w:type="paragraph" w:styleId="ListNumber2">
    <w:name w:val="List Number 2"/>
    <w:basedOn w:val="Text2"/>
    <w:rsid w:val="00AD08DF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rsid w:val="00AD08DF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rsid w:val="00AD08DF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rsid w:val="00AD08DF"/>
    <w:pPr>
      <w:numPr>
        <w:numId w:val="2"/>
      </w:numPr>
    </w:pPr>
  </w:style>
  <w:style w:type="paragraph" w:styleId="MacroText">
    <w:name w:val="macro"/>
    <w:semiHidden/>
    <w:rsid w:val="00AD08D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rsid w:val="00AD08D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rsid w:val="00AD08DF"/>
    <w:pPr>
      <w:ind w:left="720"/>
    </w:pPr>
  </w:style>
  <w:style w:type="paragraph" w:styleId="NoteHeading">
    <w:name w:val="Note Heading"/>
    <w:basedOn w:val="Normal"/>
    <w:next w:val="Normal"/>
    <w:rsid w:val="00AD08DF"/>
  </w:style>
  <w:style w:type="paragraph" w:customStyle="1" w:styleId="NoteHead">
    <w:name w:val="NoteHead"/>
    <w:basedOn w:val="Normal"/>
    <w:next w:val="Subject"/>
    <w:rsid w:val="00AD08DF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AD08DF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AD08DF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rsid w:val="00AD08DF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rsid w:val="00AD08DF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rsid w:val="00AD08DF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rsid w:val="00AD08DF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AD08DF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sid w:val="00AD08DF"/>
    <w:rPr>
      <w:rFonts w:ascii="Courier New" w:hAnsi="Courier New"/>
      <w:sz w:val="20"/>
    </w:rPr>
  </w:style>
  <w:style w:type="paragraph" w:styleId="Salutation">
    <w:name w:val="Salutation"/>
    <w:basedOn w:val="Normal"/>
    <w:next w:val="Normal"/>
    <w:rsid w:val="00AD08DF"/>
  </w:style>
  <w:style w:type="paragraph" w:styleId="Signature">
    <w:name w:val="Signature"/>
    <w:basedOn w:val="Normal"/>
    <w:next w:val="Enclosures"/>
    <w:rsid w:val="00AD08DF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rsid w:val="00AD08DF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AD08DF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AD08DF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rsid w:val="00AD08D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AD08DF"/>
    <w:pPr>
      <w:ind w:left="480" w:hanging="480"/>
    </w:pPr>
  </w:style>
  <w:style w:type="paragraph" w:styleId="Title">
    <w:name w:val="Title"/>
    <w:basedOn w:val="Normal"/>
    <w:next w:val="SubTitle1"/>
    <w:rsid w:val="00AD08DF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rsid w:val="00AD08DF"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rsid w:val="00AD08DF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rsid w:val="00AD08DF"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rsid w:val="00AD08DF"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rsid w:val="00AD08DF"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rsid w:val="00AD08DF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rsid w:val="00AD08DF"/>
    <w:pPr>
      <w:ind w:left="1200"/>
    </w:pPr>
  </w:style>
  <w:style w:type="paragraph" w:styleId="TOC7">
    <w:name w:val="toc 7"/>
    <w:basedOn w:val="Normal"/>
    <w:next w:val="Normal"/>
    <w:autoRedefine/>
    <w:semiHidden/>
    <w:rsid w:val="00AD08DF"/>
    <w:pPr>
      <w:ind w:left="1440"/>
    </w:pPr>
  </w:style>
  <w:style w:type="paragraph" w:styleId="TOC8">
    <w:name w:val="toc 8"/>
    <w:basedOn w:val="Normal"/>
    <w:next w:val="Normal"/>
    <w:autoRedefine/>
    <w:semiHidden/>
    <w:rsid w:val="00AD08DF"/>
    <w:pPr>
      <w:ind w:left="1680"/>
    </w:pPr>
  </w:style>
  <w:style w:type="paragraph" w:styleId="TOC9">
    <w:name w:val="toc 9"/>
    <w:basedOn w:val="Normal"/>
    <w:next w:val="Normal"/>
    <w:autoRedefine/>
    <w:semiHidden/>
    <w:rsid w:val="00AD08DF"/>
    <w:pPr>
      <w:ind w:left="1920"/>
    </w:pPr>
  </w:style>
  <w:style w:type="paragraph" w:customStyle="1" w:styleId="YReferences">
    <w:name w:val="YReferences"/>
    <w:basedOn w:val="Normal"/>
    <w:next w:val="Normal"/>
    <w:rsid w:val="00AD08DF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AD08DF"/>
    <w:pPr>
      <w:numPr>
        <w:numId w:val="5"/>
      </w:numPr>
    </w:pPr>
  </w:style>
  <w:style w:type="paragraph" w:customStyle="1" w:styleId="ListDash">
    <w:name w:val="List Dash"/>
    <w:basedOn w:val="Normal"/>
    <w:rsid w:val="00AD08DF"/>
    <w:pPr>
      <w:numPr>
        <w:numId w:val="9"/>
      </w:numPr>
    </w:pPr>
  </w:style>
  <w:style w:type="paragraph" w:customStyle="1" w:styleId="ListDash1">
    <w:name w:val="List Dash 1"/>
    <w:basedOn w:val="Text1"/>
    <w:rsid w:val="00AD08DF"/>
    <w:pPr>
      <w:numPr>
        <w:numId w:val="10"/>
      </w:numPr>
    </w:pPr>
  </w:style>
  <w:style w:type="paragraph" w:customStyle="1" w:styleId="ListDash2">
    <w:name w:val="List Dash 2"/>
    <w:basedOn w:val="Text2"/>
    <w:rsid w:val="00AD08DF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AD08DF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AD08DF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AD08DF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AD08DF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AD08DF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AD08DF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AD08DF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AD08DF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AD08DF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AD08DF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AD08DF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AD08DF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AD08DF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AD08DF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AD08DF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AD08DF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AD08DF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AD08DF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rsid w:val="00AD08DF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AD08DF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7DD2EFB-C18B-4AA0-86AF-FEA8A17AC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11</TotalTime>
  <Pages>5</Pages>
  <Words>406</Words>
  <Characters>2317</Characters>
  <Application>Microsoft Office Word</Application>
  <DocSecurity>0</DocSecurity>
  <PresentationFormat>Microsoft Word 11.0</PresentationFormat>
  <Lines>19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2718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Kristina</cp:lastModifiedBy>
  <cp:revision>4</cp:revision>
  <cp:lastPrinted>2013-11-06T08:46:00Z</cp:lastPrinted>
  <dcterms:created xsi:type="dcterms:W3CDTF">2015-08-10T13:08:00Z</dcterms:created>
  <dcterms:modified xsi:type="dcterms:W3CDTF">2016-04-08T12:07:00Z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